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Vgjegyzet-hivatkozs"/>
          <w:rFonts w:ascii="Verdana" w:hAnsi="Verdana" w:cs="Arial"/>
          <w:b/>
          <w:color w:val="002060"/>
          <w:sz w:val="36"/>
          <w:szCs w:val="36"/>
          <w:lang w:val="en-GB"/>
        </w:rPr>
        <w:endnoteReference w:id="1"/>
      </w:r>
    </w:p>
    <w:p w14:paraId="0AA13AFF" w14:textId="4DA2F093" w:rsidR="00D97FE7" w:rsidRPr="003234A8" w:rsidRDefault="00D97FE7" w:rsidP="00D97FE7">
      <w:pPr>
        <w:pStyle w:val="Jegyzetszve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00D05282" w:rsidRPr="00DB39B6">
        <w:rPr>
          <w:rFonts w:ascii="Verdana" w:hAnsi="Verdana" w:cs="Calibri"/>
          <w:i/>
          <w:highlight w:val="yellow"/>
          <w:lang w:val="en-GB"/>
        </w:rPr>
        <w:t>11/10/2022</w:t>
      </w:r>
      <w:r w:rsidRPr="003234A8">
        <w:rPr>
          <w:rFonts w:ascii="Verdana" w:hAnsi="Verdana" w:cs="Calibri"/>
          <w:lang w:val="en-GB"/>
        </w:rPr>
        <w:tab/>
        <w:t xml:space="preserve">till </w:t>
      </w:r>
      <w:r w:rsidR="00D05282" w:rsidRPr="00DB39B6">
        <w:rPr>
          <w:rFonts w:ascii="Verdana" w:hAnsi="Verdana" w:cs="Calibri"/>
          <w:i/>
          <w:highlight w:val="yellow"/>
          <w:lang w:val="en-GB"/>
        </w:rPr>
        <w:t>13/10/2022</w:t>
      </w:r>
    </w:p>
    <w:p w14:paraId="5D72C547" w14:textId="7D93694E"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DB39B6">
        <w:rPr>
          <w:rFonts w:ascii="Verdana" w:hAnsi="Verdana" w:cs="Calibri"/>
          <w:i/>
          <w:sz w:val="20"/>
          <w:highlight w:val="yellow"/>
          <w:lang w:val="en-GB"/>
        </w:rPr>
        <w:t>[day/month/year]</w:t>
      </w:r>
      <w:r w:rsidR="00DB39B6">
        <w:rPr>
          <w:rFonts w:ascii="Verdana" w:hAnsi="Verdana" w:cs="Calibri"/>
          <w:i/>
          <w:sz w:val="20"/>
          <w:highlight w:val="yellow"/>
          <w:lang w:val="en-GB"/>
        </w:rPr>
        <w:t xml:space="preserve"> </w:t>
      </w:r>
      <w:r w:rsidRPr="002D2D84">
        <w:rPr>
          <w:rFonts w:ascii="Verdana" w:hAnsi="Verdana" w:cs="Calibri"/>
          <w:sz w:val="20"/>
          <w:lang w:val="en-GB"/>
        </w:rPr>
        <w:t xml:space="preserve">till </w:t>
      </w:r>
      <w:r w:rsidRPr="00DB39B6">
        <w:rPr>
          <w:rFonts w:ascii="Verdana" w:hAnsi="Verdana" w:cs="Calibri"/>
          <w:i/>
          <w:sz w:val="20"/>
          <w:highlight w:val="yellow"/>
          <w:lang w:val="en-GB"/>
        </w:rPr>
        <w:t>[day/month/</w:t>
      </w:r>
      <w:proofErr w:type="gramStart"/>
      <w:r w:rsidRPr="00DB39B6">
        <w:rPr>
          <w:rFonts w:ascii="Verdana" w:hAnsi="Verdana" w:cs="Calibri"/>
          <w:i/>
          <w:sz w:val="20"/>
          <w:highlight w:val="yellow"/>
          <w:lang w:val="en-GB"/>
        </w:rPr>
        <w:t>year]</w:t>
      </w:r>
      <w:r w:rsidR="00D97FE7" w:rsidRPr="00140CD0">
        <w:rPr>
          <w:rFonts w:ascii="Verdana" w:hAnsi="Verdana" w:cs="Calibri"/>
          <w:sz w:val="20"/>
          <w:lang w:val="en-GB"/>
        </w:rPr>
        <w:t>Duration</w:t>
      </w:r>
      <w:proofErr w:type="gramEnd"/>
      <w:r w:rsidR="00D97FE7" w:rsidRPr="00140CD0">
        <w:rPr>
          <w:rFonts w:ascii="Verdana" w:hAnsi="Verdana" w:cs="Calibri"/>
          <w:sz w:val="20"/>
          <w:lang w:val="en-GB"/>
        </w:rPr>
        <w:t xml:space="preserve">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w:t>
      </w:r>
      <w:r w:rsidR="00D05282" w:rsidRPr="00DB39B6">
        <w:rPr>
          <w:rFonts w:ascii="Verdana" w:hAnsi="Verdana" w:cs="Calibri"/>
          <w:sz w:val="20"/>
          <w:highlight w:val="yellow"/>
          <w:lang w:val="en-GB"/>
        </w:rPr>
        <w:t>3</w:t>
      </w:r>
      <w:r w:rsidR="00D97FE7"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3"/>
        <w:gridCol w:w="2377"/>
        <w:gridCol w:w="2226"/>
        <w:gridCol w:w="2096"/>
      </w:tblGrid>
      <w:tr w:rsidR="00DB39B6" w:rsidRPr="007673FA" w14:paraId="5D72C563" w14:textId="77777777" w:rsidTr="00DB39B6">
        <w:trPr>
          <w:trHeight w:val="371"/>
        </w:trPr>
        <w:tc>
          <w:tcPr>
            <w:tcW w:w="2197" w:type="dxa"/>
            <w:shd w:val="clear" w:color="auto" w:fill="FFFFFF"/>
          </w:tcPr>
          <w:p w14:paraId="5D72C55F" w14:textId="77777777" w:rsidR="00DB39B6" w:rsidRPr="007673FA" w:rsidRDefault="00DB39B6" w:rsidP="00A07EA6">
            <w:pPr>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5D72C562" w14:textId="519B1772" w:rsidR="00DB39B6" w:rsidRPr="007673FA" w:rsidRDefault="00DB39B6" w:rsidP="00526FE9">
            <w:pPr>
              <w:ind w:right="-993"/>
              <w:rPr>
                <w:rFonts w:ascii="Verdana" w:hAnsi="Verdana" w:cs="Arial"/>
                <w:b/>
                <w:color w:val="002060"/>
                <w:sz w:val="20"/>
                <w:lang w:val="en-GB"/>
              </w:rPr>
            </w:pPr>
            <w:r>
              <w:rPr>
                <w:rFonts w:ascii="Verdana" w:hAnsi="Verdana" w:cs="Arial"/>
                <w:b/>
                <w:color w:val="002060"/>
                <w:sz w:val="20"/>
                <w:lang w:val="en-GB"/>
              </w:rPr>
              <w:t>Hungarian University of Fine Arts</w:t>
            </w:r>
          </w:p>
        </w:tc>
      </w:tr>
      <w:tr w:rsidR="00887CE1" w:rsidRPr="007673FA" w14:paraId="5D72C56A" w14:textId="77777777" w:rsidTr="00DB39B6">
        <w:trPr>
          <w:trHeight w:val="371"/>
        </w:trPr>
        <w:tc>
          <w:tcPr>
            <w:tcW w:w="219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73" w:type="dxa"/>
            <w:shd w:val="clear" w:color="auto" w:fill="FFFFFF"/>
          </w:tcPr>
          <w:p w14:paraId="5D72C567" w14:textId="4E133638" w:rsidR="00887CE1" w:rsidRPr="007673FA" w:rsidRDefault="00DB39B6" w:rsidP="00DB39B6">
            <w:pPr>
              <w:ind w:right="52"/>
              <w:jc w:val="left"/>
              <w:rPr>
                <w:rFonts w:ascii="Verdana" w:hAnsi="Verdana" w:cs="Arial"/>
                <w:b/>
                <w:color w:val="002060"/>
                <w:sz w:val="20"/>
                <w:lang w:val="en-GB"/>
              </w:rPr>
            </w:pPr>
            <w:r>
              <w:rPr>
                <w:rFonts w:ascii="Verdana" w:hAnsi="Verdana" w:cs="Arial"/>
                <w:b/>
                <w:color w:val="002060"/>
                <w:sz w:val="20"/>
                <w:lang w:val="en-GB"/>
              </w:rPr>
              <w:t>HU BUDAPES26</w:t>
            </w:r>
          </w:p>
        </w:tc>
        <w:tc>
          <w:tcPr>
            <w:tcW w:w="2003" w:type="dxa"/>
            <w:shd w:val="clear" w:color="auto" w:fill="FFFFFF"/>
          </w:tcPr>
          <w:p w14:paraId="5D72C568" w14:textId="2C8E5DC3" w:rsidR="00887CE1" w:rsidRPr="007673FA" w:rsidRDefault="00DB39B6" w:rsidP="00A07EA6">
            <w:pPr>
              <w:ind w:right="-993"/>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5D72C569" w14:textId="77777777" w:rsidR="00887CE1" w:rsidRPr="007673FA" w:rsidRDefault="00887CE1" w:rsidP="00DB39B6">
            <w:pPr>
              <w:ind w:right="24"/>
              <w:jc w:val="center"/>
              <w:rPr>
                <w:rFonts w:ascii="Verdana" w:hAnsi="Verdana" w:cs="Arial"/>
                <w:b/>
                <w:color w:val="002060"/>
                <w:sz w:val="20"/>
                <w:lang w:val="en-GB"/>
              </w:rPr>
            </w:pPr>
          </w:p>
        </w:tc>
      </w:tr>
      <w:tr w:rsidR="00377526" w:rsidRPr="007673FA" w14:paraId="5D72C56F" w14:textId="77777777" w:rsidTr="00DB39B6">
        <w:trPr>
          <w:trHeight w:val="559"/>
        </w:trPr>
        <w:tc>
          <w:tcPr>
            <w:tcW w:w="219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73" w:type="dxa"/>
            <w:shd w:val="clear" w:color="auto" w:fill="FFFFFF"/>
          </w:tcPr>
          <w:p w14:paraId="5D72C56C" w14:textId="79DDD928" w:rsidR="00377526" w:rsidRPr="007673FA" w:rsidRDefault="00DB39B6" w:rsidP="00DB39B6">
            <w:pPr>
              <w:ind w:right="52"/>
              <w:jc w:val="left"/>
              <w:rPr>
                <w:rFonts w:ascii="Verdana" w:hAnsi="Verdana" w:cs="Arial"/>
                <w:color w:val="002060"/>
                <w:sz w:val="20"/>
                <w:lang w:val="en-GB"/>
              </w:rPr>
            </w:pPr>
            <w:proofErr w:type="spellStart"/>
            <w:r>
              <w:rPr>
                <w:rFonts w:ascii="Verdana" w:hAnsi="Verdana" w:cs="Arial"/>
                <w:color w:val="002060"/>
                <w:sz w:val="20"/>
                <w:lang w:val="en-GB"/>
              </w:rPr>
              <w:t>Andrássy</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út</w:t>
            </w:r>
            <w:proofErr w:type="spellEnd"/>
            <w:r>
              <w:rPr>
                <w:rFonts w:ascii="Verdana" w:hAnsi="Verdana" w:cs="Arial"/>
                <w:color w:val="002060"/>
                <w:sz w:val="20"/>
                <w:lang w:val="en-GB"/>
              </w:rPr>
              <w:t xml:space="preserve"> 69-71. 1062 </w:t>
            </w:r>
            <w:proofErr w:type="spellStart"/>
            <w:r>
              <w:rPr>
                <w:rFonts w:ascii="Verdana" w:hAnsi="Verdana" w:cs="Arial"/>
                <w:color w:val="002060"/>
                <w:sz w:val="20"/>
                <w:lang w:val="en-GB"/>
              </w:rPr>
              <w:t>udapest</w:t>
            </w:r>
            <w:proofErr w:type="spellEnd"/>
          </w:p>
        </w:tc>
        <w:tc>
          <w:tcPr>
            <w:tcW w:w="2003"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099" w:type="dxa"/>
            <w:shd w:val="clear" w:color="auto" w:fill="FFFFFF"/>
          </w:tcPr>
          <w:p w14:paraId="5D72C56E" w14:textId="50586DF2" w:rsidR="00377526" w:rsidRPr="007673FA" w:rsidRDefault="00DB39B6" w:rsidP="00DB39B6">
            <w:pPr>
              <w:ind w:right="24"/>
              <w:jc w:val="center"/>
              <w:rPr>
                <w:rFonts w:ascii="Verdana" w:hAnsi="Verdana" w:cs="Arial"/>
                <w:b/>
                <w:sz w:val="20"/>
                <w:lang w:val="en-GB"/>
              </w:rPr>
            </w:pPr>
            <w:r>
              <w:rPr>
                <w:rFonts w:ascii="Verdana" w:hAnsi="Verdana" w:cs="Arial"/>
                <w:b/>
                <w:sz w:val="20"/>
                <w:lang w:val="en-GB"/>
              </w:rPr>
              <w:t>Hungary / HU</w:t>
            </w:r>
          </w:p>
        </w:tc>
      </w:tr>
      <w:tr w:rsidR="00377526" w:rsidRPr="00E02718" w14:paraId="5D72C574" w14:textId="77777777" w:rsidTr="00DB39B6">
        <w:tc>
          <w:tcPr>
            <w:tcW w:w="219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73" w:type="dxa"/>
            <w:shd w:val="clear" w:color="auto" w:fill="FFFFFF"/>
          </w:tcPr>
          <w:p w14:paraId="09F52B5B" w14:textId="77777777" w:rsidR="00377526" w:rsidRDefault="00DB39B6" w:rsidP="00DB39B6">
            <w:pPr>
              <w:spacing w:after="0"/>
              <w:ind w:right="52"/>
              <w:jc w:val="left"/>
              <w:rPr>
                <w:rFonts w:ascii="Verdana" w:hAnsi="Verdana" w:cs="Arial"/>
                <w:color w:val="002060"/>
                <w:sz w:val="20"/>
                <w:lang w:val="en-GB"/>
              </w:rPr>
            </w:pPr>
            <w:r>
              <w:rPr>
                <w:rFonts w:ascii="Verdana" w:hAnsi="Verdana" w:cs="Arial"/>
                <w:color w:val="002060"/>
                <w:sz w:val="20"/>
                <w:lang w:val="en-GB"/>
              </w:rPr>
              <w:t xml:space="preserve">Réka Tóth-Dolenszky </w:t>
            </w:r>
          </w:p>
          <w:p w14:paraId="5D72C571" w14:textId="6C13BFC5" w:rsidR="00DB39B6" w:rsidRPr="007673FA" w:rsidRDefault="00DB39B6" w:rsidP="00DB39B6">
            <w:pPr>
              <w:spacing w:after="0"/>
              <w:ind w:right="52"/>
              <w:jc w:val="left"/>
              <w:rPr>
                <w:rFonts w:ascii="Verdana" w:hAnsi="Verdana" w:cs="Arial"/>
                <w:color w:val="002060"/>
                <w:sz w:val="20"/>
                <w:lang w:val="en-GB"/>
              </w:rPr>
            </w:pPr>
            <w:r>
              <w:rPr>
                <w:rFonts w:ascii="Verdana" w:hAnsi="Verdana" w:cs="Arial"/>
                <w:color w:val="002060"/>
                <w:sz w:val="20"/>
                <w:lang w:val="en-GB"/>
              </w:rPr>
              <w:t>Head of IO</w:t>
            </w:r>
          </w:p>
        </w:tc>
        <w:tc>
          <w:tcPr>
            <w:tcW w:w="2003"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9" w:type="dxa"/>
            <w:shd w:val="clear" w:color="auto" w:fill="FFFFFF"/>
          </w:tcPr>
          <w:p w14:paraId="22305CC7" w14:textId="7270F7DF" w:rsidR="00377526" w:rsidRDefault="00DB39B6" w:rsidP="00DB39B6">
            <w:pPr>
              <w:ind w:right="24"/>
              <w:jc w:val="left"/>
              <w:rPr>
                <w:rFonts w:ascii="Verdana" w:hAnsi="Verdana" w:cs="Arial"/>
                <w:b/>
                <w:color w:val="002060"/>
                <w:sz w:val="20"/>
                <w:lang w:val="fr-BE"/>
              </w:rPr>
            </w:pPr>
            <w:hyperlink r:id="rId14" w:history="1">
              <w:r w:rsidRPr="00AC0C69">
                <w:rPr>
                  <w:rStyle w:val="Hiperhivatkozs"/>
                  <w:rFonts w:ascii="Verdana" w:hAnsi="Verdana" w:cs="Arial"/>
                  <w:b/>
                  <w:sz w:val="20"/>
                  <w:lang w:val="fr-BE"/>
                </w:rPr>
                <w:t>foreign@mke.hu</w:t>
              </w:r>
            </w:hyperlink>
          </w:p>
          <w:p w14:paraId="5D72C573" w14:textId="43177C0C" w:rsidR="00DB39B6" w:rsidRPr="00E02718" w:rsidRDefault="00DB39B6" w:rsidP="00DB39B6">
            <w:pPr>
              <w:ind w:right="24"/>
              <w:jc w:val="left"/>
              <w:rPr>
                <w:rFonts w:ascii="Verdana" w:hAnsi="Verdana" w:cs="Arial"/>
                <w:b/>
                <w:color w:val="002060"/>
                <w:sz w:val="20"/>
                <w:lang w:val="fr-BE"/>
              </w:rPr>
            </w:pPr>
            <w:r>
              <w:rPr>
                <w:rFonts w:ascii="Verdana" w:hAnsi="Verdana" w:cs="Arial"/>
                <w:b/>
                <w:color w:val="002060"/>
                <w:sz w:val="20"/>
                <w:lang w:val="fr-BE"/>
              </w:rPr>
              <w:t>+36202764840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B39B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B39B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DB39B6">
        <w:rPr>
          <w:rFonts w:ascii="Verdana" w:hAnsi="Verdana"/>
          <w:sz w:val="20"/>
          <w:highlight w:val="yellow"/>
          <w:lang w:val="en-GB"/>
        </w:rPr>
        <w:t>………………………………………</w:t>
      </w:r>
    </w:p>
    <w:p w14:paraId="1CEB6425" w14:textId="316499EF" w:rsidR="000277C5" w:rsidRPr="000277C5" w:rsidRDefault="000277C5" w:rsidP="00140CD0">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highlight w:val="yellow"/>
            <w:lang w:val="en-GB"/>
          </w:rPr>
          <w:id w:val="-1572889017"/>
          <w14:checkbox>
            <w14:checked w14:val="0"/>
            <w14:checkedState w14:val="2612" w14:font="MS Gothic"/>
            <w14:uncheckedState w14:val="2610" w14:font="MS Gothic"/>
          </w14:checkbox>
        </w:sdtPr>
        <w:sdtEndPr/>
        <w:sdtContent>
          <w:r w:rsidR="00DB39B6">
            <w:rPr>
              <w:rFonts w:ascii="MS Gothic" w:eastAsia="MS Gothic" w:hAnsi="MS Gothic" w:cs="Calibri" w:hint="eastAsia"/>
              <w:highlight w:val="yellow"/>
              <w:lang w:val="en-GB"/>
            </w:rPr>
            <w:t>☐</w:t>
          </w:r>
        </w:sdtContent>
      </w:sdt>
      <w:r w:rsidRPr="00DB39B6">
        <w:rPr>
          <w:rFonts w:ascii="Verdana" w:hAnsi="Verdana" w:cs="Calibri"/>
          <w:highlight w:val="yellow"/>
          <w:lang w:val="en-GB"/>
        </w:rPr>
        <w:t xml:space="preserve"> Yes </w:t>
      </w:r>
      <w:sdt>
        <w:sdtPr>
          <w:rPr>
            <w:rFonts w:ascii="Verdana" w:hAnsi="Verdana" w:cs="Calibri"/>
            <w:highlight w:val="yellow"/>
            <w:lang w:val="en-GB"/>
          </w:rPr>
          <w:id w:val="-137724916"/>
          <w14:checkbox>
            <w14:checked w14:val="0"/>
            <w14:checkedState w14:val="2612" w14:font="MS Gothic"/>
            <w14:uncheckedState w14:val="2610" w14:font="MS Gothic"/>
          </w14:checkbox>
        </w:sdtPr>
        <w:sdtEndPr/>
        <w:sdtContent>
          <w:r w:rsidRPr="00DB39B6">
            <w:rPr>
              <w:rFonts w:ascii="MS Gothic" w:eastAsia="MS Gothic" w:hAnsi="MS Gothic" w:cs="Calibri" w:hint="eastAsia"/>
              <w:highlight w:val="yellow"/>
              <w:lang w:val="en-GB"/>
            </w:rPr>
            <w:t>☐</w:t>
          </w:r>
        </w:sdtContent>
      </w:sdt>
      <w:r w:rsidRPr="00DB39B6">
        <w:rPr>
          <w:rFonts w:ascii="Verdana" w:hAnsi="Verdana" w:cs="Calibri"/>
          <w:highlight w:val="yellow"/>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bookmarkStart w:id="0" w:name="_GoBack"/>
            <w:bookmarkEnd w:id="0"/>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660F5429" w:rsidR="009F32D0" w:rsidRDefault="009F32D0">
        <w:pPr>
          <w:pStyle w:val="llb"/>
          <w:jc w:val="center"/>
        </w:pPr>
        <w:r>
          <w:fldChar w:fldCharType="begin"/>
        </w:r>
        <w:r>
          <w:instrText xml:space="preserve"> PAGE   \* MERGEFORMAT </w:instrText>
        </w:r>
        <w:r>
          <w:fldChar w:fldCharType="separate"/>
        </w:r>
        <w:r w:rsidR="00D0528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0F73813B" w:rsidR="007967A9" w:rsidRPr="006852C7" w:rsidRDefault="00D0528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László LELKES</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0F73813B" w:rsidR="007967A9" w:rsidRPr="006852C7" w:rsidRDefault="00D0528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László LELKES</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5858"/>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5282"/>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9B6"/>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 w:type="character" w:styleId="Feloldatlanmegemlts">
    <w:name w:val="Unresolved Mention"/>
    <w:basedOn w:val="Bekezdsalapbettpusa"/>
    <w:uiPriority w:val="99"/>
    <w:semiHidden/>
    <w:unhideWhenUsed/>
    <w:rsid w:val="00DB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oreign@mke.h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schemas.microsoft.com/office/2006/metadata/properties"/>
    <ds:schemaRef ds:uri="http://purl.org/dc/dcmitype/"/>
    <ds:schemaRef ds:uri="cfd06d9f-862c-4359-9a69-c66ff689f26a"/>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22AC0550-DD9E-47E5-9D30-61CAEE72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392</Words>
  <Characters>2518</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2905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Tóth-Dolenszky Réka</cp:lastModifiedBy>
  <cp:revision>2</cp:revision>
  <cp:lastPrinted>2013-11-06T08:46:00Z</cp:lastPrinted>
  <dcterms:created xsi:type="dcterms:W3CDTF">2022-10-20T13:18:00Z</dcterms:created>
  <dcterms:modified xsi:type="dcterms:W3CDTF">2022-10-20T13:18:00Z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